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A8" w:rsidRDefault="007A0520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</w:t>
      </w:r>
      <w:r w:rsidR="001423A8">
        <w:rPr>
          <w:rFonts w:ascii="Arial" w:hAnsi="Arial" w:cs="Arial"/>
          <w:b/>
          <w:sz w:val="32"/>
          <w:szCs w:val="32"/>
        </w:rPr>
        <w:t xml:space="preserve">.2016г. </w:t>
      </w:r>
      <w:r w:rsidR="00F71F09" w:rsidRPr="00F71F09">
        <w:rPr>
          <w:rFonts w:ascii="Arial" w:hAnsi="Arial" w:cs="Arial"/>
          <w:b/>
          <w:sz w:val="32"/>
          <w:szCs w:val="32"/>
        </w:rPr>
        <w:t>№ 1</w:t>
      </w:r>
      <w:r w:rsidR="00F71F09">
        <w:rPr>
          <w:rFonts w:ascii="Arial" w:hAnsi="Arial" w:cs="Arial"/>
          <w:b/>
          <w:sz w:val="32"/>
          <w:szCs w:val="32"/>
        </w:rPr>
        <w:t>23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 Й С К А Я   Ф Е Д Е Р А Ц И Я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</w:t>
      </w:r>
      <w:r w:rsidR="007A0520">
        <w:rPr>
          <w:rFonts w:ascii="Arial" w:hAnsi="Arial" w:cs="Arial"/>
          <w:b/>
          <w:spacing w:val="20"/>
          <w:sz w:val="32"/>
          <w:szCs w:val="32"/>
        </w:rPr>
        <w:t>ИЦИПАЛЬНОЕ ОБРАЗОВАНИЕ «АЛАРЬ</w:t>
      </w:r>
      <w:r>
        <w:rPr>
          <w:rFonts w:ascii="Arial" w:hAnsi="Arial" w:cs="Arial"/>
          <w:b/>
          <w:spacing w:val="20"/>
          <w:sz w:val="32"/>
          <w:szCs w:val="32"/>
        </w:rPr>
        <w:t>»</w:t>
      </w:r>
    </w:p>
    <w:p w:rsidR="001423A8" w:rsidRDefault="001423A8" w:rsidP="001423A8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423A8" w:rsidRDefault="001423A8" w:rsidP="001423A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423A8" w:rsidRDefault="001423A8" w:rsidP="001423A8">
      <w:pPr>
        <w:pStyle w:val="a4"/>
        <w:rPr>
          <w:rFonts w:ascii="Arial" w:hAnsi="Arial" w:cs="Arial"/>
          <w:sz w:val="24"/>
        </w:rPr>
      </w:pPr>
    </w:p>
    <w:p w:rsidR="001423A8" w:rsidRDefault="001423A8" w:rsidP="001423A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ВНЕСЕНИЯ ИЗМЕНЕНИЙ В ПРАВИЛА ЗЕМЛЕПОЛЬЗОВАНИЯ И ЗАСТРОЙКИ МУНИ</w:t>
      </w:r>
      <w:r w:rsidR="007A0520">
        <w:rPr>
          <w:rFonts w:ascii="Arial" w:hAnsi="Arial" w:cs="Arial"/>
          <w:b/>
          <w:sz w:val="32"/>
          <w:szCs w:val="32"/>
        </w:rPr>
        <w:t>ЦИПАЛЬНОГО ОБРАЗОВАНИЯ «АЛАРЬ</w:t>
      </w:r>
      <w:r>
        <w:rPr>
          <w:rFonts w:ascii="Arial" w:hAnsi="Arial" w:cs="Arial"/>
          <w:b/>
          <w:sz w:val="32"/>
          <w:szCs w:val="32"/>
        </w:rPr>
        <w:t>»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sz w:val="24"/>
          <w:szCs w:val="28"/>
        </w:rPr>
        <w:t>В соответствии со статьей 28 Градостроительного кодекса Российской Федерации, статьей 28 Федерального закона от 06.10.2003 г. № 131 «Об общих принципах организации местного самоуправления в Российской Федерации», Уставом муниц</w:t>
      </w:r>
      <w:r w:rsidR="007A0520">
        <w:rPr>
          <w:rFonts w:ascii="Arial" w:hAnsi="Arial" w:cs="Arial"/>
          <w:sz w:val="24"/>
          <w:szCs w:val="28"/>
        </w:rPr>
        <w:t>ипального образования 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>
        <w:rPr>
          <w:rFonts w:ascii="Arial" w:hAnsi="Arial" w:cs="Arial"/>
          <w:sz w:val="24"/>
          <w:szCs w:val="28"/>
        </w:rPr>
        <w:t>»,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pacing w:val="50"/>
          <w:sz w:val="30"/>
          <w:szCs w:val="30"/>
        </w:rPr>
        <w:t>ПОСТАНОВЛЯЮ: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Провести публичные слушания по проекту внесения изменений в  правила землепользования и застройки муни</w:t>
      </w:r>
      <w:r w:rsidR="007A0520">
        <w:rPr>
          <w:rFonts w:ascii="Arial" w:hAnsi="Arial" w:cs="Arial"/>
          <w:sz w:val="24"/>
          <w:szCs w:val="28"/>
        </w:rPr>
        <w:t>ципального образования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>
        <w:rPr>
          <w:rFonts w:ascii="Arial" w:hAnsi="Arial" w:cs="Arial"/>
          <w:sz w:val="24"/>
          <w:szCs w:val="28"/>
        </w:rPr>
        <w:t xml:space="preserve">». 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  <w:lang w:eastAsia="en-US"/>
        </w:rPr>
      </w:pPr>
      <w:r>
        <w:rPr>
          <w:rFonts w:ascii="Arial" w:hAnsi="Arial" w:cs="Arial"/>
          <w:sz w:val="24"/>
          <w:szCs w:val="28"/>
        </w:rPr>
        <w:t xml:space="preserve">           </w:t>
      </w:r>
      <w:r>
        <w:rPr>
          <w:rFonts w:ascii="Arial" w:hAnsi="Arial" w:cs="Arial"/>
          <w:sz w:val="24"/>
          <w:szCs w:val="28"/>
          <w:lang w:eastAsia="en-US"/>
        </w:rPr>
        <w:t xml:space="preserve">2. Утвердить график проведения публичных слушаний по проекту внесения изменений в </w:t>
      </w:r>
      <w:r>
        <w:rPr>
          <w:rFonts w:ascii="Arial" w:hAnsi="Arial" w:cs="Arial"/>
          <w:sz w:val="24"/>
          <w:szCs w:val="28"/>
        </w:rPr>
        <w:t xml:space="preserve">правила землепользования и застройки </w:t>
      </w:r>
      <w:r>
        <w:rPr>
          <w:rFonts w:ascii="Arial" w:hAnsi="Arial" w:cs="Arial"/>
          <w:sz w:val="24"/>
          <w:szCs w:val="28"/>
          <w:lang w:eastAsia="en-US"/>
        </w:rPr>
        <w:t xml:space="preserve"> муни</w:t>
      </w:r>
      <w:r w:rsidR="007A0520">
        <w:rPr>
          <w:rFonts w:ascii="Arial" w:hAnsi="Arial" w:cs="Arial"/>
          <w:sz w:val="24"/>
          <w:szCs w:val="28"/>
          <w:lang w:eastAsia="en-US"/>
        </w:rPr>
        <w:t>ципального образования «</w:t>
      </w:r>
      <w:proofErr w:type="spellStart"/>
      <w:r w:rsidR="007A0520">
        <w:rPr>
          <w:rFonts w:ascii="Arial" w:hAnsi="Arial" w:cs="Arial"/>
          <w:sz w:val="24"/>
          <w:szCs w:val="28"/>
          <w:lang w:eastAsia="en-US"/>
        </w:rPr>
        <w:t>Аларь</w:t>
      </w:r>
      <w:proofErr w:type="spellEnd"/>
      <w:r>
        <w:rPr>
          <w:rFonts w:ascii="Arial" w:hAnsi="Arial" w:cs="Arial"/>
          <w:sz w:val="24"/>
          <w:szCs w:val="28"/>
          <w:lang w:eastAsia="en-US"/>
        </w:rPr>
        <w:t>» (приложение 1).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Создать комиссию по проведению публичных слушаний по проекту внесения изменений в правила землепользования и застройки муни</w:t>
      </w:r>
      <w:r w:rsidR="007A0520">
        <w:rPr>
          <w:rFonts w:ascii="Arial" w:hAnsi="Arial" w:cs="Arial"/>
          <w:sz w:val="24"/>
          <w:szCs w:val="28"/>
        </w:rPr>
        <w:t>ципального образования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>
        <w:rPr>
          <w:rFonts w:ascii="Arial" w:hAnsi="Arial" w:cs="Arial"/>
          <w:sz w:val="24"/>
          <w:szCs w:val="28"/>
        </w:rPr>
        <w:t>» (далее - Комиссия) в составе согласно приложению 2.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Утвердить Положение о порядке работы Комиссии по проведению публичных слушаний п</w:t>
      </w:r>
      <w:r w:rsidR="007A0520">
        <w:rPr>
          <w:rFonts w:ascii="Arial" w:hAnsi="Arial" w:cs="Arial"/>
          <w:sz w:val="24"/>
          <w:szCs w:val="28"/>
        </w:rPr>
        <w:t xml:space="preserve">о проекту внесения изменений в </w:t>
      </w:r>
      <w:r>
        <w:rPr>
          <w:rFonts w:ascii="Arial" w:hAnsi="Arial" w:cs="Arial"/>
          <w:sz w:val="24"/>
          <w:szCs w:val="28"/>
        </w:rPr>
        <w:t>правила землепользования и застройки  муни</w:t>
      </w:r>
      <w:r w:rsidR="007A0520">
        <w:rPr>
          <w:rFonts w:ascii="Arial" w:hAnsi="Arial" w:cs="Arial"/>
          <w:sz w:val="24"/>
          <w:szCs w:val="28"/>
        </w:rPr>
        <w:t>ципального образования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>
        <w:rPr>
          <w:rFonts w:ascii="Arial" w:hAnsi="Arial" w:cs="Arial"/>
          <w:sz w:val="24"/>
          <w:szCs w:val="28"/>
        </w:rPr>
        <w:t>» (приложение 3).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Организацию и проведение публичных слушаний возложить на главу м</w:t>
      </w:r>
      <w:r w:rsidR="007A0520">
        <w:rPr>
          <w:rFonts w:ascii="Arial" w:hAnsi="Arial" w:cs="Arial"/>
          <w:sz w:val="24"/>
          <w:szCs w:val="28"/>
        </w:rPr>
        <w:t>униципального образования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 w:rsidR="007A0520">
        <w:rPr>
          <w:rFonts w:ascii="Arial" w:hAnsi="Arial" w:cs="Arial"/>
          <w:sz w:val="24"/>
          <w:szCs w:val="28"/>
        </w:rPr>
        <w:t xml:space="preserve">» </w:t>
      </w:r>
      <w:proofErr w:type="spellStart"/>
      <w:r w:rsidR="007A0520">
        <w:rPr>
          <w:rFonts w:ascii="Arial" w:hAnsi="Arial" w:cs="Arial"/>
          <w:sz w:val="24"/>
          <w:szCs w:val="28"/>
        </w:rPr>
        <w:t>Батаеву</w:t>
      </w:r>
      <w:proofErr w:type="spellEnd"/>
      <w:r w:rsidR="007A0520">
        <w:rPr>
          <w:rFonts w:ascii="Arial" w:hAnsi="Arial" w:cs="Arial"/>
          <w:sz w:val="24"/>
          <w:szCs w:val="28"/>
        </w:rPr>
        <w:t xml:space="preserve"> А.В.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 </w:t>
      </w:r>
      <w:proofErr w:type="gramStart"/>
      <w:r>
        <w:rPr>
          <w:rFonts w:ascii="Arial" w:hAnsi="Arial" w:cs="Arial"/>
          <w:sz w:val="24"/>
          <w:szCs w:val="28"/>
        </w:rPr>
        <w:t>Обеспечить публикацию в периодическом информ</w:t>
      </w:r>
      <w:r w:rsidR="007A0520">
        <w:rPr>
          <w:rFonts w:ascii="Arial" w:hAnsi="Arial" w:cs="Arial"/>
          <w:sz w:val="24"/>
          <w:szCs w:val="28"/>
        </w:rPr>
        <w:t>ационном бюллетене «</w:t>
      </w:r>
      <w:proofErr w:type="spellStart"/>
      <w:r w:rsidR="007A0520">
        <w:rPr>
          <w:rFonts w:ascii="Arial" w:hAnsi="Arial" w:cs="Arial"/>
          <w:sz w:val="24"/>
          <w:szCs w:val="28"/>
        </w:rPr>
        <w:t>Аларский</w:t>
      </w:r>
      <w:proofErr w:type="spellEnd"/>
      <w:r>
        <w:rPr>
          <w:rFonts w:ascii="Arial" w:hAnsi="Arial" w:cs="Arial"/>
          <w:sz w:val="24"/>
          <w:szCs w:val="28"/>
        </w:rPr>
        <w:t xml:space="preserve"> вестник» настоящего постановления, а также сообщений, содержащих краткие сведения по обсуждаемому вопросу, информацию по предмету публичных слушаний, информацию о дате, времени и месте проведения публичных слушаний, о дате, времени и месте предварительного ознакомления с материалами публичных слушаний, о месте и сроке предоставления предложений и рекомендаций по предмету публичных слушаний, заключения о результатах публичных</w:t>
      </w:r>
      <w:proofErr w:type="gramEnd"/>
      <w:r>
        <w:rPr>
          <w:rFonts w:ascii="Arial" w:hAnsi="Arial" w:cs="Arial"/>
          <w:sz w:val="24"/>
          <w:szCs w:val="28"/>
        </w:rPr>
        <w:t xml:space="preserve"> слушаний.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 </w:t>
      </w:r>
      <w:proofErr w:type="gramStart"/>
      <w:r>
        <w:rPr>
          <w:rFonts w:ascii="Arial" w:hAnsi="Arial" w:cs="Arial"/>
          <w:sz w:val="24"/>
          <w:szCs w:val="28"/>
        </w:rPr>
        <w:t>Обеспечить размещение на сайте администрации муниципаль</w:t>
      </w:r>
      <w:r w:rsidR="007A0520">
        <w:rPr>
          <w:rFonts w:ascii="Arial" w:hAnsi="Arial" w:cs="Arial"/>
          <w:sz w:val="24"/>
          <w:szCs w:val="28"/>
        </w:rPr>
        <w:t>ного образования «</w:t>
      </w:r>
      <w:proofErr w:type="spellStart"/>
      <w:r w:rsidR="007A0520">
        <w:rPr>
          <w:rFonts w:ascii="Arial" w:hAnsi="Arial" w:cs="Arial"/>
          <w:sz w:val="24"/>
          <w:szCs w:val="28"/>
        </w:rPr>
        <w:t>Аларь</w:t>
      </w:r>
      <w:proofErr w:type="spellEnd"/>
      <w:r w:rsidR="007A0520">
        <w:rPr>
          <w:rFonts w:ascii="Arial" w:hAnsi="Arial" w:cs="Arial"/>
          <w:sz w:val="24"/>
          <w:szCs w:val="28"/>
        </w:rPr>
        <w:t xml:space="preserve">», </w:t>
      </w:r>
      <w:r>
        <w:rPr>
          <w:rFonts w:ascii="Arial" w:hAnsi="Arial" w:cs="Arial"/>
          <w:sz w:val="24"/>
          <w:szCs w:val="28"/>
        </w:rPr>
        <w:t xml:space="preserve">настоящего постановления, а также сообщений, содержащих краткие сведения по обсуждаемому вопросу, информацию по предмету публичных слушаний, информацию о дате, времени и месте проведения публичных слушаний, о дате, времени и месте предварительного ознакомления с материалами публичных слушаний, о месте и сроке предоставления предложений </w:t>
      </w:r>
      <w:r>
        <w:rPr>
          <w:rFonts w:ascii="Arial" w:hAnsi="Arial" w:cs="Arial"/>
          <w:sz w:val="24"/>
          <w:szCs w:val="28"/>
        </w:rPr>
        <w:lastRenderedPageBreak/>
        <w:t>и рекомендаций по предмету публичных слушаний, заключения о результатах публичных</w:t>
      </w:r>
      <w:proofErr w:type="gramEnd"/>
      <w:r>
        <w:rPr>
          <w:rFonts w:ascii="Arial" w:hAnsi="Arial" w:cs="Arial"/>
          <w:sz w:val="24"/>
          <w:szCs w:val="28"/>
        </w:rPr>
        <w:t xml:space="preserve"> слушаний.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 </w:t>
      </w:r>
      <w:proofErr w:type="gramStart"/>
      <w:r>
        <w:rPr>
          <w:rFonts w:ascii="Arial" w:hAnsi="Arial" w:cs="Arial"/>
          <w:sz w:val="24"/>
          <w:szCs w:val="28"/>
        </w:rPr>
        <w:t>Контроль за</w:t>
      </w:r>
      <w:proofErr w:type="gramEnd"/>
      <w:r>
        <w:rPr>
          <w:rFonts w:ascii="Arial" w:hAnsi="Arial" w:cs="Arial"/>
          <w:sz w:val="24"/>
          <w:szCs w:val="28"/>
        </w:rPr>
        <w:t xml:space="preserve"> исполнением настоящего постановления оставляю за собой.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9. Опубликовать настоящее постановления в  периодическом информ</w:t>
      </w:r>
      <w:r w:rsidR="007A0520">
        <w:rPr>
          <w:rFonts w:ascii="Arial" w:hAnsi="Arial" w:cs="Arial"/>
          <w:sz w:val="24"/>
          <w:szCs w:val="28"/>
        </w:rPr>
        <w:t>ационном бюллетене «</w:t>
      </w:r>
      <w:proofErr w:type="spellStart"/>
      <w:r w:rsidR="007A0520">
        <w:rPr>
          <w:rFonts w:ascii="Arial" w:hAnsi="Arial" w:cs="Arial"/>
          <w:sz w:val="24"/>
          <w:szCs w:val="28"/>
        </w:rPr>
        <w:t>Аларский</w:t>
      </w:r>
      <w:proofErr w:type="spellEnd"/>
      <w:r>
        <w:rPr>
          <w:rFonts w:ascii="Arial" w:hAnsi="Arial" w:cs="Arial"/>
          <w:sz w:val="24"/>
          <w:szCs w:val="28"/>
        </w:rPr>
        <w:t xml:space="preserve"> вестник».</w:t>
      </w:r>
    </w:p>
    <w:p w:rsidR="001423A8" w:rsidRDefault="001423A8" w:rsidP="001423A8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10.Постановление вступает в силу с момента официального опубликования.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7A0520" w:rsidRDefault="007A0520" w:rsidP="001423A8">
      <w:pPr>
        <w:pStyle w:val="a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 МО  «</w:t>
      </w:r>
      <w:proofErr w:type="spellStart"/>
      <w:r>
        <w:rPr>
          <w:rFonts w:ascii="Arial" w:hAnsi="Arial" w:cs="Arial"/>
          <w:sz w:val="24"/>
          <w:szCs w:val="28"/>
        </w:rPr>
        <w:t>Аларь</w:t>
      </w:r>
      <w:proofErr w:type="spellEnd"/>
      <w:r w:rsidR="001423A8">
        <w:rPr>
          <w:rFonts w:ascii="Arial" w:hAnsi="Arial" w:cs="Arial"/>
          <w:sz w:val="24"/>
          <w:szCs w:val="28"/>
        </w:rPr>
        <w:t xml:space="preserve">»:                                              </w:t>
      </w:r>
    </w:p>
    <w:p w:rsidR="001423A8" w:rsidRDefault="007A0520" w:rsidP="001423A8">
      <w:pPr>
        <w:pStyle w:val="a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А.В. </w:t>
      </w:r>
      <w:proofErr w:type="spellStart"/>
      <w:r>
        <w:rPr>
          <w:rFonts w:ascii="Arial" w:hAnsi="Arial" w:cs="Arial"/>
          <w:sz w:val="24"/>
          <w:szCs w:val="28"/>
        </w:rPr>
        <w:t>Батаева</w:t>
      </w:r>
      <w:proofErr w:type="spellEnd"/>
      <w:r w:rsidR="001423A8">
        <w:rPr>
          <w:rFonts w:ascii="Arial" w:hAnsi="Arial" w:cs="Arial"/>
          <w:sz w:val="24"/>
          <w:szCs w:val="28"/>
        </w:rPr>
        <w:t xml:space="preserve">  </w:t>
      </w: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1423A8" w:rsidRDefault="001423A8" w:rsidP="001423A8">
      <w:pPr>
        <w:spacing w:after="200"/>
        <w:jc w:val="right"/>
        <w:rPr>
          <w:rFonts w:eastAsia="Calibri"/>
          <w:lang w:eastAsia="en-US"/>
        </w:rPr>
      </w:pPr>
    </w:p>
    <w:p w:rsidR="006C37F0" w:rsidRDefault="006C37F0" w:rsidP="001423A8">
      <w:pPr>
        <w:spacing w:after="200"/>
        <w:jc w:val="right"/>
        <w:rPr>
          <w:rFonts w:eastAsia="Calibri"/>
          <w:lang w:eastAsia="en-US"/>
        </w:rPr>
      </w:pPr>
      <w:bookmarkStart w:id="0" w:name="_GoBack"/>
      <w:bookmarkEnd w:id="0"/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</w:t>
      </w:r>
      <w:r w:rsidR="00794D4A">
        <w:rPr>
          <w:rFonts w:ascii="Courier New" w:hAnsi="Courier New" w:cs="Courier New"/>
        </w:rPr>
        <w:t>«</w:t>
      </w:r>
      <w:proofErr w:type="spellStart"/>
      <w:r w:rsidR="00794D4A">
        <w:rPr>
          <w:rFonts w:ascii="Courier New" w:hAnsi="Courier New" w:cs="Courier New"/>
        </w:rPr>
        <w:t>Аларь</w:t>
      </w:r>
      <w:proofErr w:type="spellEnd"/>
      <w:r>
        <w:rPr>
          <w:rFonts w:ascii="Courier New" w:hAnsi="Courier New" w:cs="Courier New"/>
        </w:rPr>
        <w:t>»</w:t>
      </w:r>
    </w:p>
    <w:p w:rsidR="001423A8" w:rsidRDefault="00794D4A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30.12</w:t>
      </w:r>
      <w:r w:rsidR="001423A8">
        <w:rPr>
          <w:rFonts w:ascii="Courier New" w:hAnsi="Courier New" w:cs="Courier New"/>
        </w:rPr>
        <w:t xml:space="preserve">.2016г.№ </w:t>
      </w:r>
      <w:r w:rsidR="00F71F09">
        <w:rPr>
          <w:rFonts w:ascii="Courier New" w:hAnsi="Courier New" w:cs="Courier New"/>
        </w:rPr>
        <w:t>123</w:t>
      </w:r>
    </w:p>
    <w:p w:rsidR="001423A8" w:rsidRDefault="001423A8" w:rsidP="001423A8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794D4A" w:rsidRDefault="00794D4A" w:rsidP="001423A8">
      <w:pPr>
        <w:spacing w:after="200"/>
        <w:jc w:val="center"/>
        <w:rPr>
          <w:rFonts w:ascii="Arial" w:eastAsia="Calibri" w:hAnsi="Arial" w:cs="Arial"/>
          <w:b/>
          <w:lang w:eastAsia="en-US"/>
        </w:rPr>
      </w:pPr>
    </w:p>
    <w:p w:rsidR="001423A8" w:rsidRDefault="001423A8" w:rsidP="001423A8">
      <w:pPr>
        <w:spacing w:after="20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График проведения публичных слушаний по проекту правил землепользования и застройки муни</w:t>
      </w:r>
      <w:r w:rsidR="003B42C7">
        <w:rPr>
          <w:rFonts w:ascii="Arial" w:eastAsia="Calibri" w:hAnsi="Arial" w:cs="Arial"/>
          <w:b/>
          <w:lang w:eastAsia="en-US"/>
        </w:rPr>
        <w:t>ципального образования «</w:t>
      </w:r>
      <w:proofErr w:type="spellStart"/>
      <w:r w:rsidR="003B42C7">
        <w:rPr>
          <w:rFonts w:ascii="Arial" w:eastAsia="Calibri" w:hAnsi="Arial" w:cs="Arial"/>
          <w:b/>
          <w:lang w:eastAsia="en-US"/>
        </w:rPr>
        <w:t>Аларь</w:t>
      </w:r>
      <w:proofErr w:type="spellEnd"/>
      <w:r>
        <w:rPr>
          <w:rFonts w:ascii="Arial" w:eastAsia="Calibri" w:hAnsi="Arial" w:cs="Arial"/>
          <w:b/>
          <w:lang w:eastAsia="en-US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Населенный пункт</w:t>
            </w: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(место  проведения)</w:t>
            </w:r>
          </w:p>
        </w:tc>
      </w:tr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794D4A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30 декабря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1423A8">
                <w:rPr>
                  <w:rFonts w:ascii="Courier New" w:eastAsia="Calibri" w:hAnsi="Courier New" w:cs="Courier New"/>
                  <w:sz w:val="22"/>
                  <w:lang w:eastAsia="en-US"/>
                </w:rPr>
                <w:t>2016 г</w:t>
              </w:r>
            </w:smartTag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10-00</w:t>
            </w: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794D4A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 xml:space="preserve">с. </w:t>
            </w:r>
            <w:proofErr w:type="spellStart"/>
            <w:r>
              <w:rPr>
                <w:rFonts w:ascii="Courier New" w:eastAsia="Calibri" w:hAnsi="Courier New" w:cs="Courier New"/>
                <w:sz w:val="22"/>
                <w:lang w:eastAsia="en-US"/>
              </w:rPr>
              <w:t>Аларь</w:t>
            </w:r>
            <w:proofErr w:type="spellEnd"/>
            <w:r>
              <w:rPr>
                <w:rFonts w:ascii="Courier New" w:eastAsia="Calibri" w:hAnsi="Courier New" w:cs="Courier New"/>
                <w:sz w:val="22"/>
                <w:lang w:eastAsia="en-US"/>
              </w:rPr>
              <w:t>, ул. Советская</w:t>
            </w:r>
            <w:proofErr w:type="gramStart"/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>,д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en-US"/>
              </w:rPr>
              <w:t>.43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, </w:t>
            </w:r>
            <w:proofErr w:type="spellStart"/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>Аларский</w:t>
            </w:r>
            <w:proofErr w:type="spellEnd"/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район, Иркутская область.</w:t>
            </w:r>
          </w:p>
        </w:tc>
      </w:tr>
    </w:tbl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</w:t>
      </w:r>
      <w:r w:rsidR="00794D4A">
        <w:rPr>
          <w:rFonts w:ascii="Courier New" w:hAnsi="Courier New" w:cs="Courier New"/>
        </w:rPr>
        <w:t>ципального образования «</w:t>
      </w:r>
      <w:proofErr w:type="spellStart"/>
      <w:r w:rsidR="00794D4A">
        <w:rPr>
          <w:rFonts w:ascii="Courier New" w:hAnsi="Courier New" w:cs="Courier New"/>
        </w:rPr>
        <w:t>Аларь</w:t>
      </w:r>
      <w:proofErr w:type="spellEnd"/>
      <w:r>
        <w:rPr>
          <w:rFonts w:ascii="Courier New" w:hAnsi="Courier New" w:cs="Courier New"/>
        </w:rPr>
        <w:t>»</w:t>
      </w:r>
    </w:p>
    <w:p w:rsidR="001423A8" w:rsidRDefault="00794D4A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30.12</w:t>
      </w:r>
      <w:r w:rsidR="001423A8">
        <w:rPr>
          <w:rFonts w:ascii="Courier New" w:hAnsi="Courier New" w:cs="Courier New"/>
        </w:rPr>
        <w:t xml:space="preserve">.2016г.№ </w:t>
      </w:r>
      <w:r w:rsidR="00F71F09">
        <w:rPr>
          <w:rFonts w:ascii="Courier New" w:hAnsi="Courier New" w:cs="Courier New"/>
        </w:rPr>
        <w:t>123</w:t>
      </w:r>
    </w:p>
    <w:p w:rsidR="001423A8" w:rsidRDefault="001423A8" w:rsidP="001423A8"/>
    <w:p w:rsidR="001423A8" w:rsidRDefault="001423A8" w:rsidP="001423A8">
      <w:pPr>
        <w:ind w:left="1988" w:firstLine="5800"/>
        <w:jc w:val="right"/>
      </w:pPr>
    </w:p>
    <w:p w:rsidR="001423A8" w:rsidRDefault="001423A8" w:rsidP="001423A8">
      <w:pPr>
        <w:tabs>
          <w:tab w:val="left" w:pos="28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КОМИССИИ</w:t>
      </w:r>
    </w:p>
    <w:p w:rsidR="001423A8" w:rsidRDefault="001423A8" w:rsidP="001423A8">
      <w:pPr>
        <w:tabs>
          <w:tab w:val="left" w:pos="28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 проведению публичных слушаний по проекту внесения изменений в</w:t>
      </w:r>
      <w:r w:rsidR="00794D4A">
        <w:rPr>
          <w:rFonts w:ascii="Arial" w:hAnsi="Arial" w:cs="Arial"/>
          <w:b/>
        </w:rPr>
        <w:t xml:space="preserve"> Правила землепользования и застройки</w:t>
      </w:r>
      <w:r>
        <w:rPr>
          <w:rFonts w:ascii="Arial" w:hAnsi="Arial" w:cs="Arial"/>
          <w:b/>
        </w:rPr>
        <w:t xml:space="preserve">  муни</w:t>
      </w:r>
      <w:r w:rsidR="00794D4A">
        <w:rPr>
          <w:rFonts w:ascii="Arial" w:hAnsi="Arial" w:cs="Arial"/>
          <w:b/>
        </w:rPr>
        <w:t>ципального образования «</w:t>
      </w:r>
      <w:proofErr w:type="spellStart"/>
      <w:r w:rsidR="00794D4A">
        <w:rPr>
          <w:rFonts w:ascii="Arial" w:hAnsi="Arial" w:cs="Arial"/>
          <w:b/>
        </w:rPr>
        <w:t>Аларь</w:t>
      </w:r>
      <w:proofErr w:type="spellEnd"/>
      <w:r>
        <w:rPr>
          <w:rFonts w:ascii="Arial" w:hAnsi="Arial" w:cs="Arial"/>
          <w:b/>
        </w:rPr>
        <w:t>»</w:t>
      </w:r>
    </w:p>
    <w:p w:rsidR="001423A8" w:rsidRDefault="001423A8" w:rsidP="001423A8">
      <w:pPr>
        <w:tabs>
          <w:tab w:val="left" w:pos="2835"/>
        </w:tabs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2835"/>
        </w:tabs>
      </w:pPr>
    </w:p>
    <w:p w:rsidR="001423A8" w:rsidRDefault="001423A8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Предс</w:t>
      </w:r>
      <w:r w:rsidR="00794D4A">
        <w:rPr>
          <w:rFonts w:ascii="Arial" w:hAnsi="Arial" w:cs="Arial"/>
        </w:rPr>
        <w:t xml:space="preserve">едатель комиссии – А.В. </w:t>
      </w:r>
      <w:proofErr w:type="spellStart"/>
      <w:r w:rsidR="00794D4A">
        <w:rPr>
          <w:rFonts w:ascii="Arial" w:hAnsi="Arial" w:cs="Arial"/>
        </w:rPr>
        <w:t>Батаева</w:t>
      </w:r>
      <w:proofErr w:type="spellEnd"/>
      <w:r>
        <w:rPr>
          <w:rFonts w:ascii="Arial" w:hAnsi="Arial" w:cs="Arial"/>
        </w:rPr>
        <w:t>, глава муни</w:t>
      </w:r>
      <w:r w:rsidR="00794D4A">
        <w:rPr>
          <w:rFonts w:ascii="Arial" w:hAnsi="Arial" w:cs="Arial"/>
        </w:rPr>
        <w:t>ципального образования 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Замес</w:t>
      </w:r>
      <w:r w:rsidR="00794D4A">
        <w:rPr>
          <w:rFonts w:ascii="Arial" w:hAnsi="Arial" w:cs="Arial"/>
        </w:rPr>
        <w:t xml:space="preserve">титель председателя комиссии – Л.Г. </w:t>
      </w:r>
      <w:proofErr w:type="spellStart"/>
      <w:r w:rsidR="00794D4A">
        <w:rPr>
          <w:rFonts w:ascii="Arial" w:hAnsi="Arial" w:cs="Arial"/>
        </w:rPr>
        <w:t>Ганжурова</w:t>
      </w:r>
      <w:proofErr w:type="spellEnd"/>
      <w:r>
        <w:rPr>
          <w:rFonts w:ascii="Arial" w:hAnsi="Arial" w:cs="Arial"/>
        </w:rPr>
        <w:t xml:space="preserve">, ведущий специалист администрации муниципального образования </w:t>
      </w:r>
      <w:r w:rsidR="00794D4A">
        <w:rPr>
          <w:rFonts w:ascii="Arial" w:hAnsi="Arial" w:cs="Arial"/>
        </w:rPr>
        <w:t>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1423A8" w:rsidRDefault="00794D4A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Секретарь комиссии – Е.О. Хамаганова</w:t>
      </w:r>
      <w:r w:rsidR="001423A8">
        <w:rPr>
          <w:rFonts w:ascii="Arial" w:hAnsi="Arial" w:cs="Arial"/>
        </w:rPr>
        <w:t>, специалист администрации муни</w:t>
      </w:r>
      <w:r>
        <w:rPr>
          <w:rFonts w:ascii="Arial" w:hAnsi="Arial" w:cs="Arial"/>
        </w:rPr>
        <w:t>ципального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 w:rsidR="001423A8"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1423A8" w:rsidRDefault="00794D4A" w:rsidP="001423A8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Атанов</w:t>
      </w:r>
      <w:proofErr w:type="spellEnd"/>
      <w:r>
        <w:rPr>
          <w:rFonts w:ascii="Arial" w:hAnsi="Arial" w:cs="Arial"/>
        </w:rPr>
        <w:t xml:space="preserve"> А.А</w:t>
      </w:r>
      <w:r w:rsidR="001423A8">
        <w:rPr>
          <w:rFonts w:ascii="Arial" w:hAnsi="Arial" w:cs="Arial"/>
        </w:rPr>
        <w:t>.- депутат Думы муни</w:t>
      </w:r>
      <w:r>
        <w:rPr>
          <w:rFonts w:ascii="Arial" w:hAnsi="Arial" w:cs="Arial"/>
        </w:rPr>
        <w:t>ципального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 w:rsidR="001423A8">
        <w:rPr>
          <w:rFonts w:ascii="Arial" w:hAnsi="Arial" w:cs="Arial"/>
        </w:rPr>
        <w:t>» (по согласованию).</w:t>
      </w: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jc w:val="right"/>
      </w:pPr>
    </w:p>
    <w:p w:rsidR="001423A8" w:rsidRDefault="001423A8" w:rsidP="001423A8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Приложение № 3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к постановлению главы </w:t>
      </w:r>
    </w:p>
    <w:p w:rsidR="001423A8" w:rsidRDefault="001423A8" w:rsidP="001423A8">
      <w:pPr>
        <w:pStyle w:val="a4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муни</w:t>
      </w:r>
      <w:r w:rsidR="00794D4A">
        <w:rPr>
          <w:rFonts w:ascii="Courier New" w:hAnsi="Courier New" w:cs="Courier New"/>
          <w:lang w:eastAsia="en-US"/>
        </w:rPr>
        <w:t>ципального образования «</w:t>
      </w:r>
      <w:proofErr w:type="spellStart"/>
      <w:r w:rsidR="00794D4A">
        <w:rPr>
          <w:rFonts w:ascii="Courier New" w:hAnsi="Courier New" w:cs="Courier New"/>
          <w:lang w:eastAsia="en-US"/>
        </w:rPr>
        <w:t>Аларь</w:t>
      </w:r>
      <w:proofErr w:type="spellEnd"/>
      <w:r>
        <w:rPr>
          <w:rFonts w:ascii="Courier New" w:hAnsi="Courier New" w:cs="Courier New"/>
          <w:lang w:eastAsia="en-US"/>
        </w:rPr>
        <w:t>»</w:t>
      </w:r>
    </w:p>
    <w:p w:rsidR="001423A8" w:rsidRDefault="00794D4A" w:rsidP="001423A8">
      <w:pPr>
        <w:pStyle w:val="a4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от 30.12</w:t>
      </w:r>
      <w:r w:rsidR="001423A8">
        <w:rPr>
          <w:rFonts w:ascii="Courier New" w:hAnsi="Courier New" w:cs="Courier New"/>
          <w:lang w:eastAsia="en-US"/>
        </w:rPr>
        <w:t xml:space="preserve">.2016г. </w:t>
      </w:r>
      <w:r w:rsidR="00F71F09">
        <w:rPr>
          <w:rFonts w:ascii="Courier New" w:hAnsi="Courier New" w:cs="Courier New"/>
          <w:lang w:eastAsia="en-US"/>
        </w:rPr>
        <w:t>№ 123</w:t>
      </w:r>
    </w:p>
    <w:p w:rsidR="001423A8" w:rsidRDefault="001423A8" w:rsidP="001423A8">
      <w:pPr>
        <w:pStyle w:val="a4"/>
        <w:jc w:val="right"/>
        <w:rPr>
          <w:rFonts w:ascii="Arial" w:hAnsi="Arial" w:cs="Arial"/>
          <w:sz w:val="24"/>
        </w:rPr>
      </w:pPr>
    </w:p>
    <w:p w:rsidR="001423A8" w:rsidRDefault="001423A8" w:rsidP="00142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1423A8" w:rsidRDefault="001423A8" w:rsidP="00142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порядке работы Комиссии по проведению публичных слушаний по проекту внесения изменений в  генеральный план муни</w:t>
      </w:r>
      <w:r w:rsidR="00794D4A">
        <w:rPr>
          <w:rFonts w:ascii="Arial" w:hAnsi="Arial" w:cs="Arial"/>
        </w:rPr>
        <w:t>ципального образования 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</w:t>
      </w:r>
    </w:p>
    <w:p w:rsidR="001423A8" w:rsidRDefault="001423A8" w:rsidP="001423A8">
      <w:pPr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1423A8" w:rsidRDefault="001423A8" w:rsidP="001423A8">
      <w:pPr>
        <w:tabs>
          <w:tab w:val="left" w:pos="0"/>
        </w:tabs>
        <w:jc w:val="center"/>
        <w:rPr>
          <w:rFonts w:ascii="Arial" w:hAnsi="Arial" w:cs="Arial"/>
        </w:rPr>
      </w:pPr>
    </w:p>
    <w:p w:rsidR="001423A8" w:rsidRDefault="001423A8" w:rsidP="001423A8">
      <w:pPr>
        <w:numPr>
          <w:ilvl w:val="1"/>
          <w:numId w:val="1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Положение регулирует компетенцию, регламент работы Комиссии по проведению публичных слушаний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Комиссия) по проекту внесе</w:t>
      </w:r>
      <w:r w:rsidR="00794D4A">
        <w:rPr>
          <w:rFonts w:ascii="Arial" w:hAnsi="Arial" w:cs="Arial"/>
        </w:rPr>
        <w:t>ния изменений в Правила землепользования и застройки</w:t>
      </w:r>
      <w:r>
        <w:rPr>
          <w:rFonts w:ascii="Arial" w:hAnsi="Arial" w:cs="Arial"/>
        </w:rPr>
        <w:t xml:space="preserve"> муни</w:t>
      </w:r>
      <w:r w:rsidR="00794D4A">
        <w:rPr>
          <w:rFonts w:ascii="Arial" w:hAnsi="Arial" w:cs="Arial"/>
        </w:rPr>
        <w:t>ципального образования 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и порядок принятия Комиссией решений.</w:t>
      </w:r>
    </w:p>
    <w:p w:rsidR="001423A8" w:rsidRDefault="001423A8" w:rsidP="001423A8">
      <w:pPr>
        <w:numPr>
          <w:ilvl w:val="1"/>
          <w:numId w:val="1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внесения изменений в </w:t>
      </w:r>
      <w:r w:rsidR="00794D4A">
        <w:rPr>
          <w:rFonts w:ascii="Arial" w:hAnsi="Arial" w:cs="Arial"/>
        </w:rPr>
        <w:t xml:space="preserve">Правила землепользования и застройки </w:t>
      </w:r>
      <w:r>
        <w:rPr>
          <w:rFonts w:ascii="Arial" w:hAnsi="Arial" w:cs="Arial"/>
        </w:rPr>
        <w:t>муни</w:t>
      </w:r>
      <w:r w:rsidR="00794D4A">
        <w:rPr>
          <w:rFonts w:ascii="Arial" w:hAnsi="Arial" w:cs="Arial"/>
        </w:rPr>
        <w:t>ципального образования 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  <w:proofErr w:type="gramEnd"/>
    </w:p>
    <w:p w:rsidR="001423A8" w:rsidRDefault="001423A8" w:rsidP="001423A8">
      <w:pPr>
        <w:tabs>
          <w:tab w:val="left" w:pos="0"/>
        </w:tabs>
        <w:suppressAutoHyphens/>
        <w:spacing w:line="100" w:lineRule="atLeast"/>
        <w:ind w:left="993"/>
        <w:jc w:val="both"/>
        <w:rPr>
          <w:rFonts w:ascii="Arial" w:hAnsi="Arial" w:cs="Arial"/>
        </w:rPr>
      </w:pPr>
    </w:p>
    <w:p w:rsidR="001423A8" w:rsidRDefault="001423A8" w:rsidP="001423A8">
      <w:pPr>
        <w:numPr>
          <w:ilvl w:val="0"/>
          <w:numId w:val="1"/>
        </w:numPr>
        <w:tabs>
          <w:tab w:val="left" w:pos="851"/>
        </w:tabs>
        <w:suppressAutoHyphens/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Задачи, функции и полномочия Комиссии</w:t>
      </w:r>
    </w:p>
    <w:p w:rsidR="001423A8" w:rsidRDefault="001423A8" w:rsidP="001423A8">
      <w:pPr>
        <w:tabs>
          <w:tab w:val="left" w:pos="851"/>
        </w:tabs>
        <w:suppressAutoHyphens/>
        <w:spacing w:line="100" w:lineRule="atLeast"/>
        <w:ind w:left="360"/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2.1. Задачами Комиссии являются:</w:t>
      </w:r>
    </w:p>
    <w:p w:rsidR="001423A8" w:rsidRDefault="003B42C7" w:rsidP="003B42C7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23A8">
        <w:rPr>
          <w:rFonts w:ascii="Arial" w:hAnsi="Arial" w:cs="Arial"/>
        </w:rPr>
        <w:t xml:space="preserve">2.1.1 проведение в установленном порядке публичных слушаний по проекту внесения изменений в </w:t>
      </w:r>
      <w:r w:rsidR="00794D4A">
        <w:rPr>
          <w:rFonts w:ascii="Arial" w:hAnsi="Arial" w:cs="Arial"/>
        </w:rPr>
        <w:t xml:space="preserve">Правила землепользования и застройки </w:t>
      </w:r>
      <w:r w:rsidR="001423A8">
        <w:rPr>
          <w:rFonts w:ascii="Arial" w:hAnsi="Arial" w:cs="Arial"/>
        </w:rPr>
        <w:t>муни</w:t>
      </w:r>
      <w:r w:rsidR="00794D4A">
        <w:rPr>
          <w:rFonts w:ascii="Arial" w:hAnsi="Arial" w:cs="Arial"/>
        </w:rPr>
        <w:t>ципального образования «</w:t>
      </w:r>
      <w:proofErr w:type="spellStart"/>
      <w:r w:rsidR="00794D4A">
        <w:rPr>
          <w:rFonts w:ascii="Arial" w:hAnsi="Arial" w:cs="Arial"/>
        </w:rPr>
        <w:t>Аларь</w:t>
      </w:r>
      <w:proofErr w:type="spellEnd"/>
      <w:r w:rsidR="001423A8"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2.1.2 информирование жителей каждого населенного пункта сельского поселения о программах его развития. Выявление общественного мнения, предложений и рекомендаций по проекту внесения изменений в  правила землепользования и застройки;</w:t>
      </w:r>
    </w:p>
    <w:p w:rsidR="001423A8" w:rsidRDefault="001423A8" w:rsidP="001423A8">
      <w:pPr>
        <w:rPr>
          <w:rFonts w:ascii="Arial" w:hAnsi="Arial" w:cs="Arial"/>
        </w:rPr>
      </w:pPr>
      <w:r>
        <w:rPr>
          <w:rFonts w:ascii="Arial" w:hAnsi="Arial" w:cs="Arial"/>
        </w:rPr>
        <w:t>2.1.3.подготовка заключения Комиссии по итогам публичных слушаний 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 Функциями Комиссии являются: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2.2.1  составление плана мероприятий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2.2.2 определение перечня организаций, должностных лиц, специалистов и граждан, привлекаемых для проведения плановых мероприятий и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2.2.3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2.2.4 организация и проведение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2.2.5 составление протокола при проведении мероприятий, заседаний Комиссии и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2.2.6 сбор, обработка и анализ информации, полученной в процессе публичных слушаний для подготовки заключений о результатах публичных слушаний по проекту внесения изменений в  правила землепользования и застройки муниципального образов</w:t>
      </w:r>
      <w:r w:rsidR="003B42C7">
        <w:rPr>
          <w:rFonts w:ascii="Arial" w:hAnsi="Arial" w:cs="Arial"/>
        </w:rPr>
        <w:t>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»;</w:t>
      </w:r>
    </w:p>
    <w:p w:rsidR="001423A8" w:rsidRDefault="001423A8" w:rsidP="001423A8">
      <w:pPr>
        <w:numPr>
          <w:ilvl w:val="2"/>
          <w:numId w:val="2"/>
        </w:numPr>
        <w:tabs>
          <w:tab w:val="num" w:pos="0"/>
        </w:tabs>
        <w:suppressAutoHyphens/>
        <w:spacing w:line="100" w:lineRule="atLeas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предусмотренные законом и правовыми актами органов местного самоуправления функции.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Полномочия Комиссии: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решений о форме, теме и содержании планируемых мероприятий по проведению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плана мероприятий, подлежащих проведению в процессе публичных слушаний;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утверждение текста объявления о проведении публичных слушаний по проекту внесения изменений в  правила землепользования и </w:t>
      </w:r>
      <w:r>
        <w:rPr>
          <w:rFonts w:ascii="Arial" w:hAnsi="Arial" w:cs="Arial"/>
        </w:rPr>
        <w:lastRenderedPageBreak/>
        <w:t>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и текстов информационных сообщений, публикуемых в процессе публичных слушаний от имени Комиссии;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времени и места приема замечаний и предложений участников публичных слушаний;</w:t>
      </w:r>
    </w:p>
    <w:p w:rsidR="001423A8" w:rsidRDefault="001423A8" w:rsidP="001423A8">
      <w:pPr>
        <w:numPr>
          <w:ilvl w:val="2"/>
          <w:numId w:val="3"/>
        </w:numPr>
        <w:tabs>
          <w:tab w:val="left" w:pos="0"/>
        </w:tabs>
        <w:suppressAutoHyphens/>
        <w:spacing w:line="100" w:lineRule="atLeast"/>
        <w:ind w:left="0"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протоколов публичных слушаний;</w:t>
      </w:r>
    </w:p>
    <w:p w:rsidR="001423A8" w:rsidRDefault="001423A8" w:rsidP="001423A8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2.3.6. утверждение заключений по итогам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»;</w:t>
      </w:r>
    </w:p>
    <w:p w:rsidR="001423A8" w:rsidRDefault="001423A8" w:rsidP="001423A8">
      <w:pPr>
        <w:tabs>
          <w:tab w:val="left" w:pos="0"/>
        </w:tabs>
        <w:spacing w:line="100" w:lineRule="atLeast"/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3. Порядок проведения заседаний Комиссии и принятия решений</w:t>
      </w:r>
    </w:p>
    <w:p w:rsidR="001423A8" w:rsidRDefault="001423A8" w:rsidP="001423A8">
      <w:pPr>
        <w:tabs>
          <w:tab w:val="left" w:pos="0"/>
        </w:tabs>
        <w:spacing w:line="100" w:lineRule="atLeast"/>
        <w:jc w:val="center"/>
        <w:rPr>
          <w:rFonts w:ascii="Arial" w:hAnsi="Arial" w:cs="Arial"/>
        </w:rPr>
      </w:pP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Место, дата и время заседаний Комиссии устанавливаются председателем Комиссии.</w:t>
      </w:r>
    </w:p>
    <w:p w:rsidR="001423A8" w:rsidRDefault="001423A8" w:rsidP="001423A8">
      <w:pPr>
        <w:numPr>
          <w:ilvl w:val="1"/>
          <w:numId w:val="4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отсутствия председателя Комиссии его полномочия осуществляются заместителем председателя Комиссии.</w:t>
      </w:r>
    </w:p>
    <w:p w:rsidR="001423A8" w:rsidRDefault="001423A8" w:rsidP="001423A8">
      <w:pPr>
        <w:numPr>
          <w:ilvl w:val="1"/>
          <w:numId w:val="4"/>
        </w:numPr>
        <w:tabs>
          <w:tab w:val="left" w:pos="0"/>
          <w:tab w:val="num" w:pos="180"/>
        </w:tabs>
        <w:suppressAutoHyphens/>
        <w:spacing w:line="100" w:lineRule="atLeast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Заседания Комиссии ведет ее председатель. Решения Комиссии по текущим вопросам проведения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», оформляются протоколами;</w:t>
      </w:r>
    </w:p>
    <w:p w:rsidR="001423A8" w:rsidRDefault="001423A8" w:rsidP="001423A8">
      <w:pPr>
        <w:numPr>
          <w:ilvl w:val="1"/>
          <w:numId w:val="4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заседаний Комиссии в 5-дневный срок составляется протокол, который подписывается председателем, секретарем Комиссии и утверждается Главой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1423A8" w:rsidRDefault="001423A8" w:rsidP="001423A8">
      <w:pPr>
        <w:numPr>
          <w:ilvl w:val="1"/>
          <w:numId w:val="5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Повестка заседания Комиссии утверждается ее председателем и доводится до сведения членов комиссии в оперативном порядке.</w:t>
      </w:r>
    </w:p>
    <w:p w:rsidR="001423A8" w:rsidRDefault="001423A8" w:rsidP="001423A8">
      <w:pPr>
        <w:numPr>
          <w:ilvl w:val="1"/>
          <w:numId w:val="5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</w:p>
    <w:p w:rsidR="001423A8" w:rsidRDefault="001423A8" w:rsidP="001423A8">
      <w:pPr>
        <w:numPr>
          <w:ilvl w:val="1"/>
          <w:numId w:val="5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1423A8" w:rsidRDefault="001423A8" w:rsidP="001423A8">
      <w:pPr>
        <w:tabs>
          <w:tab w:val="left" w:pos="0"/>
        </w:tabs>
        <w:spacing w:line="100" w:lineRule="atLeast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равенства голосов решающим является голос председателя Комиссии.</w:t>
      </w:r>
    </w:p>
    <w:p w:rsidR="001423A8" w:rsidRDefault="001423A8" w:rsidP="001423A8">
      <w:pPr>
        <w:numPr>
          <w:ilvl w:val="1"/>
          <w:numId w:val="6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оформляются заключением Комиссии.</w:t>
      </w:r>
    </w:p>
    <w:p w:rsidR="001423A8" w:rsidRDefault="001423A8" w:rsidP="001423A8">
      <w:pPr>
        <w:numPr>
          <w:ilvl w:val="1"/>
          <w:numId w:val="6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Протоколы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приобщаются к заключениям Комиссии, а также брошюруются в папки и хранятся в архиве  (в течение 25 лет).</w:t>
      </w:r>
    </w:p>
    <w:p w:rsidR="001423A8" w:rsidRDefault="001423A8" w:rsidP="001423A8">
      <w:pPr>
        <w:numPr>
          <w:ilvl w:val="1"/>
          <w:numId w:val="6"/>
        </w:numPr>
        <w:tabs>
          <w:tab w:val="left" w:pos="0"/>
        </w:tabs>
        <w:suppressAutoHyphens/>
        <w:spacing w:line="100" w:lineRule="atLeast"/>
        <w:ind w:left="0"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Заключения о результатах  публичных слушаний по проекту внесения изменений в  правила землепользования и застройки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публикуются в  средствах массовой информации и размещаются на официальном сайте Администрации  муниципаль</w:t>
      </w:r>
      <w:r w:rsidR="003B42C7">
        <w:rPr>
          <w:rFonts w:ascii="Arial" w:hAnsi="Arial" w:cs="Arial"/>
        </w:rPr>
        <w:t>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 w:rsidR="003B42C7">
        <w:rPr>
          <w:rFonts w:ascii="Arial" w:hAnsi="Arial" w:cs="Arial"/>
        </w:rPr>
        <w:t>».</w:t>
      </w: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3B42C7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="003B42C7">
        <w:rPr>
          <w:rFonts w:ascii="Arial" w:hAnsi="Arial" w:cs="Arial"/>
          <w:sz w:val="24"/>
          <w:szCs w:val="24"/>
          <w:lang w:eastAsia="en-US"/>
        </w:rPr>
        <w:t xml:space="preserve">             </w:t>
      </w: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ind w:firstLine="8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3A8" w:rsidRDefault="001423A8" w:rsidP="001423A8">
      <w:pPr>
        <w:pStyle w:val="a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1423A8" w:rsidRDefault="001423A8" w:rsidP="001423A8"/>
    <w:p w:rsidR="001423A8" w:rsidRDefault="001423A8" w:rsidP="001423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Объявление</w:t>
      </w:r>
    </w:p>
    <w:p w:rsidR="001423A8" w:rsidRDefault="001423A8" w:rsidP="001423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 проведении публичных слушаний по рассмотрению проекта Правил землеполь</w:t>
      </w:r>
      <w:r w:rsidR="003B42C7">
        <w:rPr>
          <w:rFonts w:ascii="Arial" w:hAnsi="Arial" w:cs="Arial"/>
          <w:b/>
        </w:rPr>
        <w:t>зования и застройки МО «</w:t>
      </w:r>
      <w:proofErr w:type="spellStart"/>
      <w:r w:rsidR="003B42C7">
        <w:rPr>
          <w:rFonts w:ascii="Arial" w:hAnsi="Arial" w:cs="Arial"/>
          <w:b/>
        </w:rPr>
        <w:t>Аларь</w:t>
      </w:r>
      <w:proofErr w:type="spellEnd"/>
      <w:r>
        <w:rPr>
          <w:rFonts w:ascii="Arial" w:hAnsi="Arial" w:cs="Arial"/>
          <w:b/>
        </w:rPr>
        <w:t>»</w:t>
      </w: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Место и время проведения публичных слушаний по проекту внесения изменений в  </w:t>
      </w:r>
      <w:r w:rsidR="003B42C7">
        <w:rPr>
          <w:rFonts w:ascii="Arial" w:hAnsi="Arial" w:cs="Arial"/>
        </w:rPr>
        <w:t>Правила землепользования и застройки</w:t>
      </w:r>
      <w:r>
        <w:rPr>
          <w:rFonts w:ascii="Arial" w:hAnsi="Arial" w:cs="Arial"/>
        </w:rPr>
        <w:t>:</w:t>
      </w:r>
    </w:p>
    <w:p w:rsidR="001423A8" w:rsidRDefault="001423A8" w:rsidP="001423A8">
      <w:pPr>
        <w:rPr>
          <w:rFonts w:ascii="Arial" w:hAnsi="Arial" w:cs="Arial"/>
        </w:rPr>
      </w:pPr>
    </w:p>
    <w:p w:rsidR="001423A8" w:rsidRDefault="001423A8" w:rsidP="001423A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По рассмотрению:</w:t>
      </w:r>
    </w:p>
    <w:p w:rsidR="001423A8" w:rsidRDefault="001423A8" w:rsidP="001423A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Населенный пункт</w:t>
            </w: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(место  проведения)</w:t>
            </w:r>
          </w:p>
        </w:tc>
      </w:tr>
      <w:tr w:rsidR="001423A8" w:rsidTr="00142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3B42C7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30декабря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2016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>10-00</w:t>
            </w: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</w:p>
          <w:p w:rsidR="001423A8" w:rsidRDefault="001423A8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A8" w:rsidRDefault="003B42C7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lang w:eastAsia="en-US"/>
              </w:rPr>
              <w:t xml:space="preserve">с. </w:t>
            </w:r>
            <w:proofErr w:type="spellStart"/>
            <w:r>
              <w:rPr>
                <w:rFonts w:ascii="Courier New" w:eastAsia="Calibri" w:hAnsi="Courier New" w:cs="Courier New"/>
                <w:sz w:val="22"/>
                <w:lang w:eastAsia="en-US"/>
              </w:rPr>
              <w:t>Аларь</w:t>
            </w:r>
            <w:proofErr w:type="spellEnd"/>
            <w:r>
              <w:rPr>
                <w:rFonts w:ascii="Courier New" w:eastAsia="Calibri" w:hAnsi="Courier New" w:cs="Courier New"/>
                <w:sz w:val="22"/>
                <w:lang w:eastAsia="en-US"/>
              </w:rPr>
              <w:t>, ул. Советская</w:t>
            </w:r>
            <w:proofErr w:type="gramStart"/>
            <w:r>
              <w:rPr>
                <w:rFonts w:ascii="Courier New" w:eastAsia="Calibri" w:hAnsi="Courier New" w:cs="Courier New"/>
                <w:sz w:val="22"/>
                <w:lang w:eastAsia="en-US"/>
              </w:rPr>
              <w:t>,д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en-US"/>
              </w:rPr>
              <w:t>.43</w:t>
            </w:r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, </w:t>
            </w:r>
            <w:proofErr w:type="spellStart"/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>Аларский</w:t>
            </w:r>
            <w:proofErr w:type="spellEnd"/>
            <w:r w:rsidR="001423A8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 район, Иркутская область.</w:t>
            </w:r>
          </w:p>
        </w:tc>
      </w:tr>
    </w:tbl>
    <w:p w:rsidR="001423A8" w:rsidRDefault="001423A8" w:rsidP="001423A8">
      <w:r>
        <w:t>….</w:t>
      </w:r>
    </w:p>
    <w:p w:rsidR="001423A8" w:rsidRDefault="001423A8" w:rsidP="001423A8"/>
    <w:p w:rsidR="001423A8" w:rsidRDefault="001423A8" w:rsidP="001423A8"/>
    <w:p w:rsidR="001423A8" w:rsidRDefault="001423A8" w:rsidP="001423A8"/>
    <w:p w:rsidR="001423A8" w:rsidRDefault="001423A8" w:rsidP="001423A8">
      <w:pPr>
        <w:rPr>
          <w:rFonts w:ascii="Arial" w:hAnsi="Arial" w:cs="Arial"/>
        </w:rPr>
      </w:pPr>
      <w:r>
        <w:rPr>
          <w:rFonts w:ascii="Arial" w:hAnsi="Arial" w:cs="Arial"/>
        </w:rPr>
        <w:t>Способ информирования общественности:</w:t>
      </w:r>
    </w:p>
    <w:p w:rsidR="001423A8" w:rsidRDefault="001423A8" w:rsidP="00F71F0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Материалы проекта по проекту внесения изменений в  правила землепользования и застройки, а так же информационные объявления о проведении публичных слушаний  ра</w:t>
      </w:r>
      <w:r w:rsidR="003B42C7">
        <w:rPr>
          <w:rFonts w:ascii="Arial" w:hAnsi="Arial" w:cs="Arial"/>
        </w:rPr>
        <w:t>змещены</w:t>
      </w:r>
      <w:r w:rsidR="00F71F09">
        <w:rPr>
          <w:rFonts w:ascii="Arial" w:hAnsi="Arial" w:cs="Arial"/>
        </w:rPr>
        <w:t xml:space="preserve"> на сайте администрации (</w:t>
      </w:r>
      <w:hyperlink r:id="rId8" w:history="1">
        <w:r w:rsidR="00F71F09" w:rsidRPr="00F71F09">
          <w:rPr>
            <w:sz w:val="28"/>
            <w:szCs w:val="28"/>
            <w:u w:val="single"/>
          </w:rPr>
          <w:t>http://аларь.рф</w:t>
        </w:r>
        <w:proofErr w:type="gramStart"/>
      </w:hyperlink>
      <w:r w:rsidR="00F71F09" w:rsidRPr="00F71F09">
        <w:rPr>
          <w:sz w:val="28"/>
          <w:szCs w:val="28"/>
        </w:rPr>
        <w:t>).</w:t>
      </w:r>
      <w:r>
        <w:rPr>
          <w:rFonts w:ascii="Arial" w:hAnsi="Arial" w:cs="Arial"/>
        </w:rPr>
        <w:t xml:space="preserve">, </w:t>
      </w:r>
      <w:proofErr w:type="gramEnd"/>
      <w:r>
        <w:rPr>
          <w:rFonts w:ascii="Arial" w:hAnsi="Arial" w:cs="Arial"/>
        </w:rPr>
        <w:t>опубликованы в информ</w:t>
      </w:r>
      <w:r w:rsidR="00F71F09">
        <w:rPr>
          <w:rFonts w:ascii="Arial" w:hAnsi="Arial" w:cs="Arial"/>
        </w:rPr>
        <w:t>ационном бюллетене «</w:t>
      </w:r>
      <w:proofErr w:type="spellStart"/>
      <w:r w:rsidR="00F71F09"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вестник», а так же в местах провед</w:t>
      </w:r>
      <w:r w:rsidR="003B42C7">
        <w:rPr>
          <w:rFonts w:ascii="Arial" w:hAnsi="Arial" w:cs="Arial"/>
        </w:rPr>
        <w:t>ения выставочных экспозиций с 30.12</w:t>
      </w:r>
      <w:r>
        <w:rPr>
          <w:rFonts w:ascii="Arial" w:hAnsi="Arial" w:cs="Arial"/>
        </w:rPr>
        <w:t>.2016 года:</w:t>
      </w:r>
    </w:p>
    <w:p w:rsidR="001423A8" w:rsidRDefault="001423A8" w:rsidP="00142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Ознакомиться с материалами по проектам внесения изменений в  Правила землепользования и застройки и оставить свои предложения и замечания в администрации муни</w:t>
      </w:r>
      <w:r w:rsidR="003B42C7">
        <w:rPr>
          <w:rFonts w:ascii="Arial" w:hAnsi="Arial" w:cs="Arial"/>
        </w:rPr>
        <w:t>ципального образования «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по адресу: Иркутская обла</w:t>
      </w:r>
      <w:r w:rsidR="003B42C7">
        <w:rPr>
          <w:rFonts w:ascii="Arial" w:hAnsi="Arial" w:cs="Arial"/>
        </w:rPr>
        <w:t xml:space="preserve">сть, </w:t>
      </w:r>
      <w:proofErr w:type="spellStart"/>
      <w:r w:rsidR="003B42C7">
        <w:rPr>
          <w:rFonts w:ascii="Arial" w:hAnsi="Arial" w:cs="Arial"/>
        </w:rPr>
        <w:t>Аларский</w:t>
      </w:r>
      <w:proofErr w:type="spellEnd"/>
      <w:r w:rsidR="003B42C7">
        <w:rPr>
          <w:rFonts w:ascii="Arial" w:hAnsi="Arial" w:cs="Arial"/>
        </w:rPr>
        <w:t xml:space="preserve"> район, с. </w:t>
      </w:r>
      <w:proofErr w:type="spellStart"/>
      <w:r w:rsidR="003B42C7">
        <w:rPr>
          <w:rFonts w:ascii="Arial" w:hAnsi="Arial" w:cs="Arial"/>
        </w:rPr>
        <w:t>Аларь</w:t>
      </w:r>
      <w:proofErr w:type="spellEnd"/>
      <w:r w:rsidR="003B42C7">
        <w:rPr>
          <w:rFonts w:ascii="Arial" w:hAnsi="Arial" w:cs="Arial"/>
        </w:rPr>
        <w:t>, ул. Советская</w:t>
      </w:r>
      <w:r>
        <w:rPr>
          <w:rFonts w:ascii="Arial" w:hAnsi="Arial" w:cs="Arial"/>
        </w:rPr>
        <w:t xml:space="preserve"> д.</w:t>
      </w:r>
      <w:r w:rsidR="003B42C7">
        <w:rPr>
          <w:rFonts w:ascii="Arial" w:hAnsi="Arial" w:cs="Arial"/>
        </w:rPr>
        <w:t>4</w:t>
      </w:r>
      <w:r>
        <w:rPr>
          <w:rFonts w:ascii="Arial" w:hAnsi="Arial" w:cs="Arial"/>
        </w:rPr>
        <w:t>3.</w:t>
      </w:r>
    </w:p>
    <w:p w:rsidR="0005149E" w:rsidRDefault="0005149E"/>
    <w:sectPr w:rsidR="0005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FC" w:rsidRDefault="00502CFC" w:rsidP="007A0520">
      <w:r>
        <w:separator/>
      </w:r>
    </w:p>
  </w:endnote>
  <w:endnote w:type="continuationSeparator" w:id="0">
    <w:p w:rsidR="00502CFC" w:rsidRDefault="00502CFC" w:rsidP="007A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FC" w:rsidRDefault="00502CFC" w:rsidP="007A0520">
      <w:r>
        <w:separator/>
      </w:r>
    </w:p>
  </w:footnote>
  <w:footnote w:type="continuationSeparator" w:id="0">
    <w:p w:rsidR="00502CFC" w:rsidRDefault="00502CFC" w:rsidP="007A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D40CB9"/>
    <w:multiLevelType w:val="hybridMultilevel"/>
    <w:tmpl w:val="F36C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844D7"/>
    <w:multiLevelType w:val="hybridMultilevel"/>
    <w:tmpl w:val="F39E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E7CA0"/>
    <w:multiLevelType w:val="multilevel"/>
    <w:tmpl w:val="2826B64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F4"/>
    <w:rsid w:val="0005149E"/>
    <w:rsid w:val="001423A8"/>
    <w:rsid w:val="00197929"/>
    <w:rsid w:val="003B42C7"/>
    <w:rsid w:val="00502CFC"/>
    <w:rsid w:val="00693FF4"/>
    <w:rsid w:val="006C37F0"/>
    <w:rsid w:val="00794D4A"/>
    <w:rsid w:val="007A0520"/>
    <w:rsid w:val="00F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3A8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1423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3A8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1423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72;&#1088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2017-05-30T05:37:00Z</cp:lastPrinted>
  <dcterms:created xsi:type="dcterms:W3CDTF">2017-05-29T13:18:00Z</dcterms:created>
  <dcterms:modified xsi:type="dcterms:W3CDTF">2017-08-17T08:14:00Z</dcterms:modified>
</cp:coreProperties>
</file>